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CB64" w14:textId="0CE16786" w:rsidR="0058726F" w:rsidRPr="00454218" w:rsidRDefault="0058726F" w:rsidP="005872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218">
        <w:rPr>
          <w:rFonts w:ascii="Times New Roman" w:hAnsi="Times New Roman" w:cs="Times New Roman"/>
          <w:b/>
          <w:bCs/>
          <w:sz w:val="24"/>
          <w:szCs w:val="24"/>
        </w:rPr>
        <w:t xml:space="preserve">Honors Program </w:t>
      </w:r>
      <w:r w:rsidR="00F32A35" w:rsidRPr="00454218">
        <w:rPr>
          <w:rFonts w:ascii="Times New Roman" w:hAnsi="Times New Roman" w:cs="Times New Roman"/>
          <w:b/>
          <w:bCs/>
          <w:sz w:val="24"/>
          <w:szCs w:val="24"/>
        </w:rPr>
        <w:t xml:space="preserve">Faculty Agreement </w:t>
      </w:r>
      <w:r w:rsidRPr="00454218"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="00F32A35" w:rsidRPr="004542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46E94" w:rsidRPr="00454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218">
        <w:rPr>
          <w:rFonts w:ascii="Times New Roman" w:hAnsi="Times New Roman" w:cs="Times New Roman"/>
          <w:b/>
          <w:bCs/>
          <w:sz w:val="24"/>
          <w:szCs w:val="24"/>
        </w:rPr>
        <w:t>Class of 202</w:t>
      </w:r>
      <w:r w:rsidR="00DF6A1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DA04082" w14:textId="77777777" w:rsidR="00F32A35" w:rsidRPr="00454218" w:rsidRDefault="00F32A35" w:rsidP="00F32A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218">
        <w:rPr>
          <w:rFonts w:ascii="Times New Roman" w:hAnsi="Times New Roman" w:cs="Times New Roman"/>
          <w:b/>
          <w:bCs/>
          <w:sz w:val="24"/>
          <w:szCs w:val="24"/>
        </w:rPr>
        <w:t>History Department, University of Rochester</w:t>
      </w:r>
    </w:p>
    <w:p w14:paraId="457FFBBE" w14:textId="77777777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</w:p>
    <w:p w14:paraId="59E9774C" w14:textId="5837D3AF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>Student: __________________________________________________</w:t>
      </w:r>
      <w:r w:rsidRPr="00454218">
        <w:rPr>
          <w:rFonts w:ascii="Times New Roman" w:hAnsi="Times New Roman" w:cs="Times New Roman"/>
          <w:sz w:val="24"/>
          <w:szCs w:val="24"/>
        </w:rPr>
        <w:tab/>
      </w:r>
    </w:p>
    <w:p w14:paraId="70C0CA72" w14:textId="7ABCBB0F" w:rsidR="00547D68" w:rsidRPr="00454218" w:rsidRDefault="00547D68" w:rsidP="0058726F">
      <w:pPr>
        <w:rPr>
          <w:rFonts w:ascii="Times New Roman" w:hAnsi="Times New Roman" w:cs="Times New Roman"/>
          <w:sz w:val="24"/>
          <w:szCs w:val="24"/>
        </w:rPr>
      </w:pPr>
    </w:p>
    <w:p w14:paraId="35612E5A" w14:textId="4A4BEA3A" w:rsidR="00547D68" w:rsidRPr="00454218" w:rsidRDefault="00547D68" w:rsidP="0058726F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>Proposed Faculty Advisor: ___________________________________</w:t>
      </w:r>
    </w:p>
    <w:p w14:paraId="6C927F31" w14:textId="77777777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</w:p>
    <w:p w14:paraId="4B2659CF" w14:textId="579CEC47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 xml:space="preserve">Declared Major(s): </w:t>
      </w:r>
      <w:r w:rsidR="00274C64" w:rsidRPr="00454218">
        <w:rPr>
          <w:rFonts w:ascii="Times New Roman" w:hAnsi="Times New Roman" w:cs="Times New Roman"/>
          <w:sz w:val="24"/>
          <w:szCs w:val="24"/>
        </w:rPr>
        <w:t xml:space="preserve"> </w:t>
      </w:r>
      <w:r w:rsidRPr="0045421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54218">
        <w:rPr>
          <w:rFonts w:ascii="Times New Roman" w:hAnsi="Times New Roman" w:cs="Times New Roman"/>
          <w:sz w:val="24"/>
          <w:szCs w:val="24"/>
        </w:rPr>
        <w:tab/>
      </w:r>
      <w:r w:rsidRPr="00454218">
        <w:rPr>
          <w:rFonts w:ascii="Times New Roman" w:hAnsi="Times New Roman" w:cs="Times New Roman"/>
          <w:sz w:val="24"/>
          <w:szCs w:val="24"/>
        </w:rPr>
        <w:tab/>
      </w:r>
      <w:r w:rsidRPr="00454218">
        <w:rPr>
          <w:rFonts w:ascii="Times New Roman" w:hAnsi="Times New Roman" w:cs="Times New Roman"/>
          <w:sz w:val="24"/>
          <w:szCs w:val="24"/>
        </w:rPr>
        <w:tab/>
      </w:r>
    </w:p>
    <w:p w14:paraId="19504054" w14:textId="77777777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</w:p>
    <w:p w14:paraId="36C0A019" w14:textId="777E6E5D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>Tentative Title for Honors Project:______________________________________________</w:t>
      </w:r>
      <w:r w:rsidR="00454218">
        <w:rPr>
          <w:rFonts w:ascii="Times New Roman" w:hAnsi="Times New Roman" w:cs="Times New Roman"/>
          <w:sz w:val="24"/>
          <w:szCs w:val="24"/>
        </w:rPr>
        <w:t>___</w:t>
      </w:r>
      <w:r w:rsidR="00454218">
        <w:rPr>
          <w:rFonts w:ascii="Times New Roman" w:hAnsi="Times New Roman" w:cs="Times New Roman"/>
          <w:sz w:val="24"/>
          <w:szCs w:val="24"/>
        </w:rPr>
        <w:tab/>
      </w:r>
      <w:r w:rsidR="00454218">
        <w:rPr>
          <w:rFonts w:ascii="Times New Roman" w:hAnsi="Times New Roman" w:cs="Times New Roman"/>
          <w:sz w:val="24"/>
          <w:szCs w:val="24"/>
        </w:rPr>
        <w:tab/>
      </w:r>
      <w:r w:rsidR="00454218">
        <w:rPr>
          <w:rFonts w:ascii="Times New Roman" w:hAnsi="Times New Roman" w:cs="Times New Roman"/>
          <w:sz w:val="24"/>
          <w:szCs w:val="24"/>
        </w:rPr>
        <w:tab/>
      </w:r>
      <w:r w:rsidR="00454218">
        <w:rPr>
          <w:rFonts w:ascii="Times New Roman" w:hAnsi="Times New Roman" w:cs="Times New Roman"/>
          <w:sz w:val="24"/>
          <w:szCs w:val="24"/>
        </w:rPr>
        <w:tab/>
      </w:r>
      <w:r w:rsidR="00454218">
        <w:rPr>
          <w:rFonts w:ascii="Times New Roman" w:hAnsi="Times New Roman" w:cs="Times New Roman"/>
          <w:sz w:val="24"/>
          <w:szCs w:val="24"/>
        </w:rPr>
        <w:tab/>
      </w:r>
      <w:r w:rsidR="00454218">
        <w:rPr>
          <w:rFonts w:ascii="Times New Roman" w:hAnsi="Times New Roman" w:cs="Times New Roman"/>
          <w:sz w:val="24"/>
          <w:szCs w:val="24"/>
        </w:rPr>
        <w:tab/>
      </w:r>
      <w:r w:rsidR="00454218">
        <w:rPr>
          <w:rFonts w:ascii="Times New Roman" w:hAnsi="Times New Roman" w:cs="Times New Roman"/>
          <w:sz w:val="24"/>
          <w:szCs w:val="24"/>
        </w:rPr>
        <w:tab/>
      </w:r>
      <w:r w:rsidR="00454218">
        <w:rPr>
          <w:rFonts w:ascii="Times New Roman" w:hAnsi="Times New Roman" w:cs="Times New Roman"/>
          <w:sz w:val="24"/>
          <w:szCs w:val="24"/>
        </w:rPr>
        <w:tab/>
      </w:r>
      <w:r w:rsidR="00454218">
        <w:rPr>
          <w:rFonts w:ascii="Times New Roman" w:hAnsi="Times New Roman" w:cs="Times New Roman"/>
          <w:sz w:val="24"/>
          <w:szCs w:val="24"/>
        </w:rPr>
        <w:tab/>
      </w:r>
      <w:r w:rsidR="00454218">
        <w:rPr>
          <w:rFonts w:ascii="Times New Roman" w:hAnsi="Times New Roman" w:cs="Times New Roman"/>
          <w:sz w:val="24"/>
          <w:szCs w:val="24"/>
        </w:rPr>
        <w:tab/>
      </w:r>
      <w:r w:rsidR="00454218">
        <w:rPr>
          <w:rFonts w:ascii="Times New Roman" w:hAnsi="Times New Roman" w:cs="Times New Roman"/>
          <w:sz w:val="24"/>
          <w:szCs w:val="24"/>
        </w:rPr>
        <w:tab/>
      </w:r>
      <w:r w:rsidR="00454218">
        <w:rPr>
          <w:rFonts w:ascii="Times New Roman" w:hAnsi="Times New Roman" w:cs="Times New Roman"/>
          <w:sz w:val="24"/>
          <w:szCs w:val="24"/>
        </w:rPr>
        <w:tab/>
      </w:r>
      <w:r w:rsidR="00454218">
        <w:rPr>
          <w:rFonts w:ascii="Times New Roman" w:hAnsi="Times New Roman" w:cs="Times New Roman"/>
          <w:sz w:val="24"/>
          <w:szCs w:val="24"/>
        </w:rPr>
        <w:tab/>
      </w:r>
      <w:r w:rsidR="00274C64" w:rsidRPr="00454218">
        <w:rPr>
          <w:rFonts w:ascii="Times New Roman" w:hAnsi="Times New Roman" w:cs="Times New Roman"/>
          <w:sz w:val="24"/>
          <w:szCs w:val="24"/>
        </w:rPr>
        <w:t xml:space="preserve"> </w:t>
      </w:r>
      <w:r w:rsidRPr="0045421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5421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6CAA0CC" w14:textId="77777777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</w:p>
    <w:p w14:paraId="7687710C" w14:textId="77777777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</w:p>
    <w:p w14:paraId="50E4B9A8" w14:textId="70682192" w:rsidR="0058726F" w:rsidRPr="00454218" w:rsidRDefault="00D62766" w:rsidP="0058726F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>Have you completed or are you currently enrolled in HIST 299H? _______________________</w:t>
      </w:r>
    </w:p>
    <w:p w14:paraId="60C8F600" w14:textId="77777777" w:rsidR="00D62766" w:rsidRPr="00454218" w:rsidRDefault="00D62766" w:rsidP="0058726F">
      <w:pPr>
        <w:rPr>
          <w:rFonts w:ascii="Times New Roman" w:hAnsi="Times New Roman" w:cs="Times New Roman"/>
          <w:sz w:val="24"/>
          <w:szCs w:val="24"/>
        </w:rPr>
      </w:pPr>
    </w:p>
    <w:p w14:paraId="3D411B98" w14:textId="38405816" w:rsidR="00D62766" w:rsidRPr="00454218" w:rsidRDefault="008900C6" w:rsidP="0058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enrolled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A87F60">
        <w:rPr>
          <w:rFonts w:ascii="Times New Roman" w:hAnsi="Times New Roman" w:cs="Times New Roman"/>
          <w:sz w:val="24"/>
          <w:szCs w:val="24"/>
        </w:rPr>
        <w:t>h</w:t>
      </w:r>
      <w:r w:rsidR="00D62766" w:rsidRPr="00454218">
        <w:rPr>
          <w:rFonts w:ascii="Times New Roman" w:hAnsi="Times New Roman" w:cs="Times New Roman"/>
          <w:sz w:val="24"/>
          <w:szCs w:val="24"/>
        </w:rPr>
        <w:t>ave you completed a 300-level HIST seminar with a final grade of A- or better? __________</w:t>
      </w:r>
    </w:p>
    <w:p w14:paraId="51E70EAF" w14:textId="77777777" w:rsidR="00D62766" w:rsidRPr="00454218" w:rsidRDefault="00D62766" w:rsidP="0058726F">
      <w:pPr>
        <w:rPr>
          <w:rFonts w:ascii="Times New Roman" w:hAnsi="Times New Roman" w:cs="Times New Roman"/>
          <w:sz w:val="24"/>
          <w:szCs w:val="24"/>
        </w:rPr>
      </w:pPr>
    </w:p>
    <w:p w14:paraId="1B5953C0" w14:textId="793B21A1" w:rsidR="00D62766" w:rsidRPr="00454218" w:rsidRDefault="00D62766" w:rsidP="0058726F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>If so, list the class</w:t>
      </w:r>
      <w:r w:rsidR="0040779E" w:rsidRPr="00454218">
        <w:rPr>
          <w:rFonts w:ascii="Times New Roman" w:hAnsi="Times New Roman" w:cs="Times New Roman"/>
          <w:sz w:val="24"/>
          <w:szCs w:val="24"/>
        </w:rPr>
        <w:t xml:space="preserve"> </w:t>
      </w:r>
      <w:r w:rsidRPr="00454218">
        <w:rPr>
          <w:rFonts w:ascii="Times New Roman" w:hAnsi="Times New Roman" w:cs="Times New Roman"/>
          <w:sz w:val="24"/>
          <w:szCs w:val="24"/>
        </w:rPr>
        <w:t>and name of professor: _________</w:t>
      </w:r>
      <w:r w:rsidR="0040779E" w:rsidRPr="0045421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1B33580" w14:textId="77777777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</w:p>
    <w:p w14:paraId="57C20955" w14:textId="77777777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>Current GPA in History coursework:</w:t>
      </w:r>
      <w:r w:rsidRPr="00454218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49ECDD98" w14:textId="77777777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</w:p>
    <w:p w14:paraId="1D0217B3" w14:textId="65BDD3A8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>Is advisor able to supervise your Honors project during Fall 202</w:t>
      </w:r>
      <w:r w:rsidR="00DF6A19">
        <w:rPr>
          <w:rFonts w:ascii="Times New Roman" w:hAnsi="Times New Roman" w:cs="Times New Roman"/>
          <w:sz w:val="24"/>
          <w:szCs w:val="24"/>
        </w:rPr>
        <w:t>4</w:t>
      </w:r>
      <w:r w:rsidRPr="00454218">
        <w:rPr>
          <w:rFonts w:ascii="Times New Roman" w:hAnsi="Times New Roman" w:cs="Times New Roman"/>
          <w:sz w:val="24"/>
          <w:szCs w:val="24"/>
        </w:rPr>
        <w:t xml:space="preserve"> and Spring 202</w:t>
      </w:r>
      <w:r w:rsidR="00DF6A19">
        <w:rPr>
          <w:rFonts w:ascii="Times New Roman" w:hAnsi="Times New Roman" w:cs="Times New Roman"/>
          <w:sz w:val="24"/>
          <w:szCs w:val="24"/>
        </w:rPr>
        <w:t>5</w:t>
      </w:r>
      <w:r w:rsidRPr="00454218">
        <w:rPr>
          <w:rFonts w:ascii="Times New Roman" w:hAnsi="Times New Roman" w:cs="Times New Roman"/>
          <w:sz w:val="24"/>
          <w:szCs w:val="24"/>
        </w:rPr>
        <w:t>? __________</w:t>
      </w:r>
    </w:p>
    <w:p w14:paraId="7453EE63" w14:textId="2BA350AD" w:rsidR="0058726F" w:rsidRPr="00454218" w:rsidRDefault="00B92E69" w:rsidP="0058726F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 xml:space="preserve">If </w:t>
      </w:r>
      <w:r w:rsidR="00E20897" w:rsidRPr="00454218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454218">
        <w:rPr>
          <w:rFonts w:ascii="Times New Roman" w:hAnsi="Times New Roman" w:cs="Times New Roman"/>
          <w:sz w:val="24"/>
          <w:szCs w:val="24"/>
        </w:rPr>
        <w:t>faculty</w:t>
      </w:r>
      <w:r w:rsidR="00E20897" w:rsidRPr="00454218">
        <w:rPr>
          <w:rFonts w:ascii="Times New Roman" w:hAnsi="Times New Roman" w:cs="Times New Roman"/>
          <w:sz w:val="24"/>
          <w:szCs w:val="24"/>
        </w:rPr>
        <w:t xml:space="preserve"> member</w:t>
      </w:r>
      <w:r w:rsidRPr="00454218">
        <w:rPr>
          <w:rFonts w:ascii="Times New Roman" w:hAnsi="Times New Roman" w:cs="Times New Roman"/>
          <w:sz w:val="24"/>
          <w:szCs w:val="24"/>
        </w:rPr>
        <w:t xml:space="preserve"> is unavailable for either semester, expl</w:t>
      </w:r>
      <w:r w:rsidR="006540DB" w:rsidRPr="00454218">
        <w:rPr>
          <w:rFonts w:ascii="Times New Roman" w:hAnsi="Times New Roman" w:cs="Times New Roman"/>
          <w:sz w:val="24"/>
          <w:szCs w:val="24"/>
        </w:rPr>
        <w:t>ain what arrangements will be made for Honors supervision</w:t>
      </w:r>
      <w:r w:rsidR="00E20897" w:rsidRPr="00454218">
        <w:rPr>
          <w:rFonts w:ascii="Times New Roman" w:hAnsi="Times New Roman" w:cs="Times New Roman"/>
          <w:sz w:val="24"/>
          <w:szCs w:val="24"/>
        </w:rPr>
        <w:t>:</w:t>
      </w:r>
    </w:p>
    <w:p w14:paraId="5E397EF9" w14:textId="77777777" w:rsidR="001D4C3E" w:rsidRPr="00454218" w:rsidRDefault="001D4C3E" w:rsidP="0058726F">
      <w:pPr>
        <w:rPr>
          <w:rFonts w:ascii="Times New Roman" w:hAnsi="Times New Roman" w:cs="Times New Roman"/>
          <w:sz w:val="24"/>
          <w:szCs w:val="24"/>
        </w:rPr>
      </w:pPr>
    </w:p>
    <w:p w14:paraId="4BAD57EF" w14:textId="77777777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</w:p>
    <w:p w14:paraId="54133ACC" w14:textId="30FA5770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>Student</w:t>
      </w:r>
      <w:r w:rsidR="000035F7" w:rsidRPr="00454218">
        <w:rPr>
          <w:rFonts w:ascii="Times New Roman" w:hAnsi="Times New Roman" w:cs="Times New Roman"/>
          <w:sz w:val="24"/>
          <w:szCs w:val="24"/>
        </w:rPr>
        <w:t xml:space="preserve"> Signature (typed acceptable</w:t>
      </w:r>
      <w:proofErr w:type="gramStart"/>
      <w:r w:rsidR="000035F7" w:rsidRPr="00454218">
        <w:rPr>
          <w:rFonts w:ascii="Times New Roman" w:hAnsi="Times New Roman" w:cs="Times New Roman"/>
          <w:sz w:val="24"/>
          <w:szCs w:val="24"/>
        </w:rPr>
        <w:t>)</w:t>
      </w:r>
      <w:r w:rsidRPr="0045421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54218">
        <w:rPr>
          <w:rFonts w:ascii="Times New Roman" w:hAnsi="Times New Roman" w:cs="Times New Roman"/>
          <w:sz w:val="24"/>
          <w:szCs w:val="24"/>
        </w:rPr>
        <w:t>___________________________</w:t>
      </w:r>
      <w:r w:rsidR="00024E70" w:rsidRPr="00454218">
        <w:rPr>
          <w:rFonts w:ascii="Times New Roman" w:hAnsi="Times New Roman" w:cs="Times New Roman"/>
          <w:sz w:val="24"/>
          <w:szCs w:val="24"/>
        </w:rPr>
        <w:t>__</w:t>
      </w:r>
      <w:r w:rsidR="00185A56" w:rsidRPr="00454218">
        <w:rPr>
          <w:rFonts w:ascii="Times New Roman" w:hAnsi="Times New Roman" w:cs="Times New Roman"/>
          <w:sz w:val="24"/>
          <w:szCs w:val="24"/>
        </w:rPr>
        <w:t>_</w:t>
      </w:r>
      <w:r w:rsidR="00CC504B" w:rsidRPr="00454218">
        <w:rPr>
          <w:rFonts w:ascii="Times New Roman" w:hAnsi="Times New Roman" w:cs="Times New Roman"/>
          <w:sz w:val="24"/>
          <w:szCs w:val="24"/>
        </w:rPr>
        <w:t xml:space="preserve">      </w:t>
      </w:r>
      <w:r w:rsidRPr="00454218">
        <w:rPr>
          <w:rFonts w:ascii="Times New Roman" w:hAnsi="Times New Roman" w:cs="Times New Roman"/>
          <w:sz w:val="24"/>
          <w:szCs w:val="24"/>
        </w:rPr>
        <w:t>date:____</w:t>
      </w:r>
      <w:r w:rsidR="00024E70" w:rsidRPr="00454218">
        <w:rPr>
          <w:rFonts w:ascii="Times New Roman" w:hAnsi="Times New Roman" w:cs="Times New Roman"/>
          <w:sz w:val="24"/>
          <w:szCs w:val="24"/>
        </w:rPr>
        <w:t>______</w:t>
      </w:r>
    </w:p>
    <w:p w14:paraId="00C38F30" w14:textId="77777777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</w:p>
    <w:p w14:paraId="38E1FD57" w14:textId="2C79C4E6" w:rsidR="00A17E50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>Faculty Advisor</w:t>
      </w:r>
      <w:r w:rsidR="00CC504B" w:rsidRPr="00454218">
        <w:rPr>
          <w:rFonts w:ascii="Times New Roman" w:hAnsi="Times New Roman" w:cs="Times New Roman"/>
          <w:sz w:val="24"/>
          <w:szCs w:val="24"/>
        </w:rPr>
        <w:t xml:space="preserve"> Signature (typed acceptable</w:t>
      </w:r>
      <w:proofErr w:type="gramStart"/>
      <w:r w:rsidR="00CC504B" w:rsidRPr="00454218">
        <w:rPr>
          <w:rFonts w:ascii="Times New Roman" w:hAnsi="Times New Roman" w:cs="Times New Roman"/>
          <w:sz w:val="24"/>
          <w:szCs w:val="24"/>
        </w:rPr>
        <w:t>)</w:t>
      </w:r>
      <w:r w:rsidRPr="0045421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54218">
        <w:rPr>
          <w:rFonts w:ascii="Times New Roman" w:hAnsi="Times New Roman" w:cs="Times New Roman"/>
          <w:sz w:val="24"/>
          <w:szCs w:val="24"/>
        </w:rPr>
        <w:t>_______________________</w:t>
      </w:r>
      <w:r w:rsidR="00024E70" w:rsidRPr="00454218">
        <w:rPr>
          <w:rFonts w:ascii="Times New Roman" w:hAnsi="Times New Roman" w:cs="Times New Roman"/>
          <w:sz w:val="24"/>
          <w:szCs w:val="24"/>
        </w:rPr>
        <w:t xml:space="preserve">     </w:t>
      </w:r>
      <w:r w:rsidR="009C2076">
        <w:rPr>
          <w:rFonts w:ascii="Times New Roman" w:hAnsi="Times New Roman" w:cs="Times New Roman"/>
          <w:sz w:val="24"/>
          <w:szCs w:val="24"/>
        </w:rPr>
        <w:t xml:space="preserve"> </w:t>
      </w:r>
      <w:r w:rsidRPr="00454218">
        <w:rPr>
          <w:rFonts w:ascii="Times New Roman" w:hAnsi="Times New Roman" w:cs="Times New Roman"/>
          <w:sz w:val="24"/>
          <w:szCs w:val="24"/>
        </w:rPr>
        <w:t>date:__________</w:t>
      </w:r>
    </w:p>
    <w:p w14:paraId="0DDEFA86" w14:textId="77777777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</w:p>
    <w:p w14:paraId="217F8A57" w14:textId="34EAE11B" w:rsidR="003526BD" w:rsidRPr="00454218" w:rsidRDefault="003526BD" w:rsidP="00164A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EC98CE" w14:textId="77777777" w:rsidR="003526BD" w:rsidRDefault="003526BD" w:rsidP="003526BD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 xml:space="preserve">In addition to this form, applicants to the Honors Program must complete a research proposal with the following elements: </w:t>
      </w:r>
    </w:p>
    <w:p w14:paraId="2FEC6993" w14:textId="77777777" w:rsidR="009C2076" w:rsidRPr="00454218" w:rsidRDefault="009C2076" w:rsidP="003526BD">
      <w:pPr>
        <w:rPr>
          <w:rFonts w:ascii="Times New Roman" w:hAnsi="Times New Roman" w:cs="Times New Roman"/>
          <w:sz w:val="24"/>
          <w:szCs w:val="24"/>
        </w:rPr>
      </w:pPr>
    </w:p>
    <w:p w14:paraId="6EAEF5EB" w14:textId="1EA14D5E" w:rsidR="003526BD" w:rsidRPr="00454218" w:rsidRDefault="003526BD" w:rsidP="003526BD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>research statement and work plan</w:t>
      </w:r>
      <w:r w:rsidR="00454218">
        <w:rPr>
          <w:rFonts w:ascii="Times New Roman" w:hAnsi="Times New Roman" w:cs="Times New Roman"/>
          <w:sz w:val="24"/>
          <w:szCs w:val="24"/>
        </w:rPr>
        <w:t xml:space="preserve"> (1500-</w:t>
      </w:r>
      <w:r w:rsidR="00A14763" w:rsidRPr="00454218">
        <w:rPr>
          <w:rFonts w:ascii="Times New Roman" w:hAnsi="Times New Roman" w:cs="Times New Roman"/>
          <w:sz w:val="24"/>
          <w:szCs w:val="24"/>
        </w:rPr>
        <w:t>word max.)</w:t>
      </w:r>
    </w:p>
    <w:p w14:paraId="491D258B" w14:textId="15975720" w:rsidR="003526BD" w:rsidRPr="00454218" w:rsidRDefault="003526BD" w:rsidP="003526BD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>appendix with</w:t>
      </w:r>
      <w:r w:rsidR="00BD5594" w:rsidRPr="00454218">
        <w:rPr>
          <w:rFonts w:ascii="Times New Roman" w:hAnsi="Times New Roman" w:cs="Times New Roman"/>
          <w:sz w:val="24"/>
          <w:szCs w:val="24"/>
        </w:rPr>
        <w:t xml:space="preserve"> tentative </w:t>
      </w:r>
      <w:r w:rsidRPr="00454218">
        <w:rPr>
          <w:rFonts w:ascii="Times New Roman" w:hAnsi="Times New Roman" w:cs="Times New Roman"/>
          <w:sz w:val="24"/>
          <w:szCs w:val="24"/>
        </w:rPr>
        <w:t>primary source</w:t>
      </w:r>
      <w:r w:rsidR="00BD5594" w:rsidRPr="00454218">
        <w:rPr>
          <w:rFonts w:ascii="Times New Roman" w:hAnsi="Times New Roman" w:cs="Times New Roman"/>
          <w:sz w:val="24"/>
          <w:szCs w:val="24"/>
        </w:rPr>
        <w:t>s and bibliography</w:t>
      </w:r>
      <w:r w:rsidR="00433B12" w:rsidRPr="00454218">
        <w:rPr>
          <w:rFonts w:ascii="Times New Roman" w:hAnsi="Times New Roman" w:cs="Times New Roman"/>
          <w:sz w:val="24"/>
          <w:szCs w:val="24"/>
        </w:rPr>
        <w:t xml:space="preserve"> (excluded from word count)</w:t>
      </w:r>
    </w:p>
    <w:p w14:paraId="69F63034" w14:textId="77777777" w:rsidR="00E41FC7" w:rsidRPr="00454218" w:rsidRDefault="00E41FC7" w:rsidP="00E41FC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1CA96CF" w14:textId="05739B97" w:rsidR="003526BD" w:rsidRPr="007B7756" w:rsidRDefault="003C7FAF" w:rsidP="007B7756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7756">
        <w:rPr>
          <w:rFonts w:ascii="Times New Roman" w:hAnsi="Times New Roman" w:cs="Times New Roman"/>
          <w:b/>
          <w:bCs/>
          <w:sz w:val="24"/>
          <w:szCs w:val="24"/>
        </w:rPr>
        <w:t>Deadline for consideration:</w:t>
      </w:r>
      <w:r w:rsidR="00EC7C18" w:rsidRPr="007B7756">
        <w:rPr>
          <w:rFonts w:ascii="Times New Roman" w:hAnsi="Times New Roman" w:cs="Times New Roman"/>
          <w:b/>
          <w:bCs/>
          <w:sz w:val="24"/>
          <w:szCs w:val="24"/>
        </w:rPr>
        <w:t xml:space="preserve"> Friday,</w:t>
      </w:r>
      <w:r w:rsidRPr="007B7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218" w:rsidRPr="007B7756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F6A19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7B7756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DF6A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B77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67747D" w14:textId="77777777" w:rsidR="003526BD" w:rsidRPr="00454218" w:rsidRDefault="003526BD" w:rsidP="00164A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2923F8" w14:textId="042057AA" w:rsidR="00FD5520" w:rsidRPr="00454218" w:rsidRDefault="00FD5520" w:rsidP="0058726F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 xml:space="preserve">Students: </w:t>
      </w:r>
      <w:r w:rsidR="00F61FEA">
        <w:rPr>
          <w:rFonts w:ascii="Times New Roman" w:hAnsi="Times New Roman" w:cs="Times New Roman"/>
          <w:sz w:val="24"/>
          <w:szCs w:val="24"/>
        </w:rPr>
        <w:t>Type and e</w:t>
      </w:r>
      <w:r w:rsidR="00F15C53" w:rsidRPr="00454218">
        <w:rPr>
          <w:rFonts w:ascii="Times New Roman" w:hAnsi="Times New Roman" w:cs="Times New Roman"/>
          <w:sz w:val="24"/>
          <w:szCs w:val="24"/>
        </w:rPr>
        <w:t xml:space="preserve">mail </w:t>
      </w:r>
      <w:r w:rsidR="003526BD" w:rsidRPr="00454218">
        <w:rPr>
          <w:rFonts w:ascii="Times New Roman" w:hAnsi="Times New Roman" w:cs="Times New Roman"/>
          <w:sz w:val="24"/>
          <w:szCs w:val="24"/>
        </w:rPr>
        <w:t xml:space="preserve">this </w:t>
      </w:r>
      <w:r w:rsidR="00F15C53" w:rsidRPr="00454218">
        <w:rPr>
          <w:rFonts w:ascii="Times New Roman" w:hAnsi="Times New Roman" w:cs="Times New Roman"/>
          <w:sz w:val="24"/>
          <w:szCs w:val="24"/>
        </w:rPr>
        <w:t>form to your proposed faculty advisor and to the Director of Undergraduate Studies (</w:t>
      </w:r>
      <w:hyperlink r:id="rId10" w:history="1">
        <w:r w:rsidRPr="00454218">
          <w:rPr>
            <w:rStyle w:val="Hyperlink"/>
            <w:rFonts w:ascii="Times New Roman" w:hAnsi="Times New Roman" w:cs="Times New Roman"/>
            <w:sz w:val="24"/>
            <w:szCs w:val="24"/>
          </w:rPr>
          <w:t>thomas.fleischman@rochester.edu</w:t>
        </w:r>
      </w:hyperlink>
      <w:r w:rsidR="00F15C53" w:rsidRPr="00454218">
        <w:rPr>
          <w:rFonts w:ascii="Times New Roman" w:hAnsi="Times New Roman" w:cs="Times New Roman"/>
          <w:sz w:val="24"/>
          <w:szCs w:val="24"/>
        </w:rPr>
        <w:t>)</w:t>
      </w:r>
      <w:r w:rsidR="007F3C13" w:rsidRPr="004542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642592" w14:textId="77777777" w:rsidR="00FD5520" w:rsidRPr="00454218" w:rsidRDefault="00FD5520" w:rsidP="0058726F">
      <w:pPr>
        <w:rPr>
          <w:rFonts w:ascii="Times New Roman" w:hAnsi="Times New Roman" w:cs="Times New Roman"/>
          <w:sz w:val="24"/>
          <w:szCs w:val="24"/>
        </w:rPr>
      </w:pPr>
    </w:p>
    <w:p w14:paraId="4672FBE8" w14:textId="77777777" w:rsidR="009C2076" w:rsidRDefault="007F3C13" w:rsidP="0058726F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t>Faculty advisor</w:t>
      </w:r>
      <w:r w:rsidR="00454218">
        <w:rPr>
          <w:rFonts w:ascii="Times New Roman" w:hAnsi="Times New Roman" w:cs="Times New Roman"/>
          <w:sz w:val="24"/>
          <w:szCs w:val="24"/>
        </w:rPr>
        <w:t>s</w:t>
      </w:r>
      <w:r w:rsidR="00FD5520" w:rsidRPr="00454218">
        <w:rPr>
          <w:rFonts w:ascii="Times New Roman" w:hAnsi="Times New Roman" w:cs="Times New Roman"/>
          <w:sz w:val="24"/>
          <w:szCs w:val="24"/>
        </w:rPr>
        <w:t>:</w:t>
      </w:r>
      <w:r w:rsidRPr="00454218">
        <w:rPr>
          <w:rFonts w:ascii="Times New Roman" w:hAnsi="Times New Roman" w:cs="Times New Roman"/>
          <w:sz w:val="24"/>
          <w:szCs w:val="24"/>
        </w:rPr>
        <w:t xml:space="preserve"> </w:t>
      </w:r>
      <w:r w:rsidR="00454218">
        <w:rPr>
          <w:rFonts w:ascii="Times New Roman" w:hAnsi="Times New Roman" w:cs="Times New Roman"/>
          <w:sz w:val="24"/>
          <w:szCs w:val="24"/>
        </w:rPr>
        <w:t xml:space="preserve">Send </w:t>
      </w:r>
      <w:r w:rsidR="00D76169" w:rsidRPr="00454218">
        <w:rPr>
          <w:rFonts w:ascii="Times New Roman" w:hAnsi="Times New Roman" w:cs="Times New Roman"/>
          <w:sz w:val="24"/>
          <w:szCs w:val="24"/>
        </w:rPr>
        <w:t>signed form</w:t>
      </w:r>
      <w:r w:rsidR="00DB586B">
        <w:rPr>
          <w:rFonts w:ascii="Times New Roman" w:hAnsi="Times New Roman" w:cs="Times New Roman"/>
          <w:sz w:val="24"/>
          <w:szCs w:val="24"/>
        </w:rPr>
        <w:t xml:space="preserve"> to DUS via email, </w:t>
      </w:r>
      <w:hyperlink r:id="rId11" w:history="1">
        <w:r w:rsidR="00DB586B" w:rsidRPr="00454218">
          <w:rPr>
            <w:rStyle w:val="Hyperlink"/>
            <w:rFonts w:ascii="Times New Roman" w:hAnsi="Times New Roman" w:cs="Times New Roman"/>
            <w:sz w:val="24"/>
            <w:szCs w:val="24"/>
          </w:rPr>
          <w:t>thomas.fleischman@rochester.edu</w:t>
        </w:r>
      </w:hyperlink>
    </w:p>
    <w:p w14:paraId="35BF5786" w14:textId="42DA2966" w:rsidR="0058726F" w:rsidRPr="00454218" w:rsidRDefault="0058726F" w:rsidP="0058726F">
      <w:pPr>
        <w:rPr>
          <w:rFonts w:ascii="Times New Roman" w:hAnsi="Times New Roman" w:cs="Times New Roman"/>
          <w:sz w:val="24"/>
          <w:szCs w:val="24"/>
        </w:rPr>
      </w:pPr>
      <w:r w:rsidRPr="00454218">
        <w:rPr>
          <w:rFonts w:ascii="Times New Roman" w:hAnsi="Times New Roman" w:cs="Times New Roman"/>
          <w:sz w:val="24"/>
          <w:szCs w:val="24"/>
        </w:rPr>
        <w:lastRenderedPageBreak/>
        <w:softHyphen/>
      </w:r>
      <w:r w:rsidRPr="00454218">
        <w:rPr>
          <w:rFonts w:ascii="Times New Roman" w:hAnsi="Times New Roman" w:cs="Times New Roman"/>
          <w:sz w:val="24"/>
          <w:szCs w:val="24"/>
        </w:rPr>
        <w:softHyphen/>
      </w:r>
      <w:r w:rsidRPr="00454218">
        <w:rPr>
          <w:rFonts w:ascii="Times New Roman" w:hAnsi="Times New Roman" w:cs="Times New Roman"/>
          <w:sz w:val="24"/>
          <w:szCs w:val="24"/>
        </w:rPr>
        <w:softHyphen/>
      </w:r>
      <w:r w:rsidRPr="00454218">
        <w:rPr>
          <w:rFonts w:ascii="Times New Roman" w:hAnsi="Times New Roman" w:cs="Times New Roman"/>
          <w:sz w:val="24"/>
          <w:szCs w:val="24"/>
        </w:rPr>
        <w:softHyphen/>
      </w:r>
      <w:r w:rsidRPr="00454218">
        <w:rPr>
          <w:rFonts w:ascii="Times New Roman" w:hAnsi="Times New Roman" w:cs="Times New Roman"/>
          <w:sz w:val="24"/>
          <w:szCs w:val="24"/>
        </w:rPr>
        <w:softHyphen/>
      </w:r>
      <w:r w:rsidRPr="00454218">
        <w:rPr>
          <w:rFonts w:ascii="Times New Roman" w:hAnsi="Times New Roman" w:cs="Times New Roman"/>
          <w:sz w:val="24"/>
          <w:szCs w:val="24"/>
        </w:rPr>
        <w:softHyphen/>
      </w:r>
      <w:r w:rsidRPr="00454218">
        <w:rPr>
          <w:rFonts w:ascii="Times New Roman" w:hAnsi="Times New Roman" w:cs="Times New Roman"/>
          <w:sz w:val="24"/>
          <w:szCs w:val="24"/>
        </w:rPr>
        <w:softHyphen/>
      </w:r>
      <w:r w:rsidRPr="004542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4F989090" w14:textId="77777777" w:rsidR="00E55BAC" w:rsidRPr="00454218" w:rsidRDefault="00E55BAC" w:rsidP="00A95AFE">
      <w:pPr>
        <w:rPr>
          <w:rFonts w:ascii="Times New Roman" w:hAnsi="Times New Roman" w:cs="Times New Roman"/>
          <w:sz w:val="24"/>
          <w:szCs w:val="24"/>
        </w:rPr>
      </w:pPr>
    </w:p>
    <w:p w14:paraId="64F91FF6" w14:textId="10BB315E" w:rsidR="00454218" w:rsidRDefault="00834DF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54218">
        <w:rPr>
          <w:rFonts w:ascii="Times New Roman" w:hAnsi="Times New Roman" w:cs="Times New Roman"/>
          <w:i/>
          <w:iCs/>
          <w:sz w:val="24"/>
          <w:szCs w:val="24"/>
        </w:rPr>
        <w:t>Application will be reviewed by the Undergraduate Studies Committee</w:t>
      </w:r>
      <w:r w:rsidR="00BD1A66" w:rsidRPr="00454218">
        <w:rPr>
          <w:rFonts w:ascii="Times New Roman" w:hAnsi="Times New Roman" w:cs="Times New Roman"/>
          <w:i/>
          <w:iCs/>
          <w:sz w:val="24"/>
          <w:szCs w:val="24"/>
        </w:rPr>
        <w:t xml:space="preserve"> and students will be notified of the committee’s d</w:t>
      </w:r>
      <w:r w:rsidR="00953A04" w:rsidRPr="00454218">
        <w:rPr>
          <w:rFonts w:ascii="Times New Roman" w:hAnsi="Times New Roman" w:cs="Times New Roman"/>
          <w:i/>
          <w:iCs/>
          <w:sz w:val="24"/>
          <w:szCs w:val="24"/>
        </w:rPr>
        <w:t>ecision</w:t>
      </w:r>
      <w:r w:rsidR="00A043E9" w:rsidRPr="0045421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700B9" w:rsidRPr="0045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NOTE: </w:t>
      </w:r>
      <w:r w:rsidR="000028DF" w:rsidRPr="0045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C03ABC" w:rsidRPr="0045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ubmission of </w:t>
      </w:r>
      <w:r w:rsidR="008219BD" w:rsidRPr="0045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application</w:t>
      </w:r>
      <w:r w:rsidR="00C03ABC" w:rsidRPr="004542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does not guarantee acceptance into the Honors program</w:t>
      </w:r>
      <w:r w:rsidR="00C03ABC" w:rsidRPr="0045421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219BD" w:rsidRPr="004542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2972" w:rsidRPr="00454218">
        <w:rPr>
          <w:rFonts w:ascii="Times New Roman" w:hAnsi="Times New Roman" w:cs="Times New Roman"/>
          <w:i/>
          <w:iCs/>
          <w:sz w:val="24"/>
          <w:szCs w:val="24"/>
        </w:rPr>
        <w:t xml:space="preserve">Faculty </w:t>
      </w:r>
      <w:r w:rsidR="00A95AFE" w:rsidRPr="00454218">
        <w:rPr>
          <w:rFonts w:ascii="Times New Roman" w:hAnsi="Times New Roman" w:cs="Times New Roman"/>
          <w:i/>
          <w:iCs/>
          <w:sz w:val="24"/>
          <w:szCs w:val="24"/>
        </w:rPr>
        <w:t>advisor</w:t>
      </w:r>
      <w:r w:rsidR="00FE3060" w:rsidRPr="00454218">
        <w:rPr>
          <w:rFonts w:ascii="Times New Roman" w:hAnsi="Times New Roman" w:cs="Times New Roman"/>
          <w:i/>
          <w:iCs/>
          <w:sz w:val="24"/>
          <w:szCs w:val="24"/>
        </w:rPr>
        <w:t xml:space="preserve"> has the right to accept or reject an application and</w:t>
      </w:r>
      <w:r w:rsidR="00D20F9D">
        <w:rPr>
          <w:rFonts w:ascii="Times New Roman" w:hAnsi="Times New Roman" w:cs="Times New Roman"/>
          <w:i/>
          <w:iCs/>
          <w:sz w:val="24"/>
          <w:szCs w:val="24"/>
        </w:rPr>
        <w:t>, if accepted,</w:t>
      </w:r>
      <w:r w:rsidR="00FE3060" w:rsidRPr="00454218">
        <w:rPr>
          <w:rFonts w:ascii="Times New Roman" w:hAnsi="Times New Roman" w:cs="Times New Roman"/>
          <w:i/>
          <w:iCs/>
          <w:sz w:val="24"/>
          <w:szCs w:val="24"/>
        </w:rPr>
        <w:t xml:space="preserve"> to</w:t>
      </w:r>
      <w:r w:rsidR="00A95AFE" w:rsidRPr="00454218">
        <w:rPr>
          <w:rFonts w:ascii="Times New Roman" w:hAnsi="Times New Roman" w:cs="Times New Roman"/>
          <w:i/>
          <w:iCs/>
          <w:sz w:val="24"/>
          <w:szCs w:val="24"/>
        </w:rPr>
        <w:t xml:space="preserve"> determine whether the student has </w:t>
      </w:r>
      <w:r w:rsidR="00FE3060" w:rsidRPr="00454218">
        <w:rPr>
          <w:rFonts w:ascii="Times New Roman" w:hAnsi="Times New Roman" w:cs="Times New Roman"/>
          <w:i/>
          <w:iCs/>
          <w:sz w:val="24"/>
          <w:szCs w:val="24"/>
        </w:rPr>
        <w:t>made sufficient progress to advance to</w:t>
      </w:r>
      <w:r w:rsidR="00BA40DB" w:rsidRPr="004542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3060" w:rsidRPr="00454218">
        <w:rPr>
          <w:rFonts w:ascii="Times New Roman" w:hAnsi="Times New Roman" w:cs="Times New Roman"/>
          <w:i/>
          <w:iCs/>
          <w:sz w:val="24"/>
          <w:szCs w:val="24"/>
        </w:rPr>
        <w:t xml:space="preserve">Honors coursework for </w:t>
      </w:r>
      <w:r w:rsidR="00482619" w:rsidRPr="00454218">
        <w:rPr>
          <w:rFonts w:ascii="Times New Roman" w:hAnsi="Times New Roman" w:cs="Times New Roman"/>
          <w:i/>
          <w:iCs/>
          <w:sz w:val="24"/>
          <w:szCs w:val="24"/>
        </w:rPr>
        <w:t>Spring 202</w:t>
      </w:r>
      <w:r w:rsidR="00DF6A1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482619" w:rsidRPr="0045421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44C0260" w14:textId="3303E6D5" w:rsidR="00454218" w:rsidRPr="00454218" w:rsidRDefault="0045421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</w:t>
      </w:r>
    </w:p>
    <w:p w14:paraId="579E0A2C" w14:textId="77777777" w:rsidR="00454218" w:rsidRPr="00454218" w:rsidRDefault="0045421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44FACBD" w14:textId="77777777" w:rsidR="00454218" w:rsidRDefault="00454218">
      <w:pPr>
        <w:rPr>
          <w:rFonts w:ascii="Times New Roman" w:hAnsi="Times New Roman" w:cs="Times New Roman"/>
          <w:iCs/>
          <w:sz w:val="24"/>
          <w:szCs w:val="24"/>
        </w:rPr>
      </w:pPr>
    </w:p>
    <w:p w14:paraId="60A95C9E" w14:textId="02F82F50" w:rsidR="00630462" w:rsidRPr="00454218" w:rsidRDefault="00630462">
      <w:pPr>
        <w:rPr>
          <w:rFonts w:ascii="Times New Roman" w:hAnsi="Times New Roman" w:cs="Times New Roman"/>
          <w:iCs/>
          <w:sz w:val="24"/>
          <w:szCs w:val="24"/>
        </w:rPr>
      </w:pPr>
      <w:r w:rsidRPr="00454218">
        <w:rPr>
          <w:rFonts w:ascii="Times New Roman" w:hAnsi="Times New Roman" w:cs="Times New Roman"/>
          <w:iCs/>
          <w:sz w:val="24"/>
          <w:szCs w:val="24"/>
        </w:rPr>
        <w:t>Attach 1500-word research statement and work plan here, along with the bibliography</w:t>
      </w:r>
      <w:r w:rsidR="00950223">
        <w:rPr>
          <w:rFonts w:ascii="Times New Roman" w:hAnsi="Times New Roman" w:cs="Times New Roman"/>
          <w:iCs/>
          <w:sz w:val="24"/>
          <w:szCs w:val="24"/>
        </w:rPr>
        <w:t xml:space="preserve"> that you prepared for the prospectus</w:t>
      </w:r>
      <w:r w:rsidRPr="00454218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630462" w:rsidRPr="0045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B96F" w14:textId="77777777" w:rsidR="00DB15B6" w:rsidRDefault="00DB15B6">
      <w:r>
        <w:separator/>
      </w:r>
    </w:p>
  </w:endnote>
  <w:endnote w:type="continuationSeparator" w:id="0">
    <w:p w14:paraId="65D55740" w14:textId="77777777" w:rsidR="00DB15B6" w:rsidRDefault="00DB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C3A5" w14:textId="77777777" w:rsidR="00DB15B6" w:rsidRDefault="00DB15B6">
      <w:r>
        <w:separator/>
      </w:r>
    </w:p>
  </w:footnote>
  <w:footnote w:type="continuationSeparator" w:id="0">
    <w:p w14:paraId="7F4FAEAB" w14:textId="77777777" w:rsidR="00DB15B6" w:rsidRDefault="00DB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AF7981"/>
    <w:multiLevelType w:val="hybridMultilevel"/>
    <w:tmpl w:val="47029860"/>
    <w:lvl w:ilvl="0" w:tplc="4B4AC1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30460101">
    <w:abstractNumId w:val="20"/>
  </w:num>
  <w:num w:numId="2" w16cid:durableId="59717056">
    <w:abstractNumId w:val="12"/>
  </w:num>
  <w:num w:numId="3" w16cid:durableId="125438509">
    <w:abstractNumId w:val="10"/>
  </w:num>
  <w:num w:numId="4" w16cid:durableId="1614436679">
    <w:abstractNumId w:val="22"/>
  </w:num>
  <w:num w:numId="5" w16cid:durableId="503783268">
    <w:abstractNumId w:val="13"/>
  </w:num>
  <w:num w:numId="6" w16cid:durableId="1128471024">
    <w:abstractNumId w:val="17"/>
  </w:num>
  <w:num w:numId="7" w16cid:durableId="453450651">
    <w:abstractNumId w:val="19"/>
  </w:num>
  <w:num w:numId="8" w16cid:durableId="177430990">
    <w:abstractNumId w:val="9"/>
  </w:num>
  <w:num w:numId="9" w16cid:durableId="235558918">
    <w:abstractNumId w:val="7"/>
  </w:num>
  <w:num w:numId="10" w16cid:durableId="267658370">
    <w:abstractNumId w:val="6"/>
  </w:num>
  <w:num w:numId="11" w16cid:durableId="1947273759">
    <w:abstractNumId w:val="5"/>
  </w:num>
  <w:num w:numId="12" w16cid:durableId="559365643">
    <w:abstractNumId w:val="4"/>
  </w:num>
  <w:num w:numId="13" w16cid:durableId="1090811161">
    <w:abstractNumId w:val="8"/>
  </w:num>
  <w:num w:numId="14" w16cid:durableId="384455533">
    <w:abstractNumId w:val="3"/>
  </w:num>
  <w:num w:numId="15" w16cid:durableId="1570767352">
    <w:abstractNumId w:val="2"/>
  </w:num>
  <w:num w:numId="16" w16cid:durableId="543442713">
    <w:abstractNumId w:val="1"/>
  </w:num>
  <w:num w:numId="17" w16cid:durableId="1757285757">
    <w:abstractNumId w:val="0"/>
  </w:num>
  <w:num w:numId="18" w16cid:durableId="1735619864">
    <w:abstractNumId w:val="15"/>
  </w:num>
  <w:num w:numId="19" w16cid:durableId="1909072117">
    <w:abstractNumId w:val="16"/>
  </w:num>
  <w:num w:numId="20" w16cid:durableId="2005276560">
    <w:abstractNumId w:val="21"/>
  </w:num>
  <w:num w:numId="21" w16cid:durableId="158695250">
    <w:abstractNumId w:val="18"/>
  </w:num>
  <w:num w:numId="22" w16cid:durableId="90587066">
    <w:abstractNumId w:val="11"/>
  </w:num>
  <w:num w:numId="23" w16cid:durableId="970592911">
    <w:abstractNumId w:val="23"/>
  </w:num>
  <w:num w:numId="24" w16cid:durableId="10772874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6F"/>
    <w:rsid w:val="000028DF"/>
    <w:rsid w:val="000035F7"/>
    <w:rsid w:val="00024E70"/>
    <w:rsid w:val="000323DB"/>
    <w:rsid w:val="000A7F16"/>
    <w:rsid w:val="000B5518"/>
    <w:rsid w:val="000D7CAE"/>
    <w:rsid w:val="000E598F"/>
    <w:rsid w:val="00146E94"/>
    <w:rsid w:val="00164AAF"/>
    <w:rsid w:val="00185A56"/>
    <w:rsid w:val="0018766D"/>
    <w:rsid w:val="001D4C3E"/>
    <w:rsid w:val="001F16AD"/>
    <w:rsid w:val="002544AF"/>
    <w:rsid w:val="00262637"/>
    <w:rsid w:val="00274C64"/>
    <w:rsid w:val="002B7FC5"/>
    <w:rsid w:val="002C5E26"/>
    <w:rsid w:val="002E2DB3"/>
    <w:rsid w:val="0033163D"/>
    <w:rsid w:val="003526BD"/>
    <w:rsid w:val="0036297E"/>
    <w:rsid w:val="00396990"/>
    <w:rsid w:val="003A7979"/>
    <w:rsid w:val="003C7FAF"/>
    <w:rsid w:val="003D7CCD"/>
    <w:rsid w:val="0040779E"/>
    <w:rsid w:val="00433B12"/>
    <w:rsid w:val="00454218"/>
    <w:rsid w:val="00472CE4"/>
    <w:rsid w:val="00482619"/>
    <w:rsid w:val="00490504"/>
    <w:rsid w:val="004D3FF1"/>
    <w:rsid w:val="005236CF"/>
    <w:rsid w:val="00541563"/>
    <w:rsid w:val="00547D68"/>
    <w:rsid w:val="00570975"/>
    <w:rsid w:val="0058726F"/>
    <w:rsid w:val="005F3C3A"/>
    <w:rsid w:val="005F6017"/>
    <w:rsid w:val="00630462"/>
    <w:rsid w:val="00645252"/>
    <w:rsid w:val="00652E06"/>
    <w:rsid w:val="006540DB"/>
    <w:rsid w:val="006C0D5A"/>
    <w:rsid w:val="006D3D74"/>
    <w:rsid w:val="00702B00"/>
    <w:rsid w:val="00784269"/>
    <w:rsid w:val="007B7756"/>
    <w:rsid w:val="007D3499"/>
    <w:rsid w:val="007F3C13"/>
    <w:rsid w:val="008219BD"/>
    <w:rsid w:val="00834DF4"/>
    <w:rsid w:val="0083569A"/>
    <w:rsid w:val="00877E4E"/>
    <w:rsid w:val="008900C6"/>
    <w:rsid w:val="008B7A65"/>
    <w:rsid w:val="00950223"/>
    <w:rsid w:val="00953680"/>
    <w:rsid w:val="00953A04"/>
    <w:rsid w:val="0095621D"/>
    <w:rsid w:val="00961BB9"/>
    <w:rsid w:val="009A5454"/>
    <w:rsid w:val="009C2076"/>
    <w:rsid w:val="00A043E9"/>
    <w:rsid w:val="00A14763"/>
    <w:rsid w:val="00A17E50"/>
    <w:rsid w:val="00A22972"/>
    <w:rsid w:val="00A87F60"/>
    <w:rsid w:val="00A9204E"/>
    <w:rsid w:val="00A95AFE"/>
    <w:rsid w:val="00AA3479"/>
    <w:rsid w:val="00B20649"/>
    <w:rsid w:val="00B83DCC"/>
    <w:rsid w:val="00B92E69"/>
    <w:rsid w:val="00BA40DB"/>
    <w:rsid w:val="00BD1A66"/>
    <w:rsid w:val="00BD496B"/>
    <w:rsid w:val="00BD5594"/>
    <w:rsid w:val="00C03ABC"/>
    <w:rsid w:val="00C205E6"/>
    <w:rsid w:val="00CC504B"/>
    <w:rsid w:val="00CC7DBC"/>
    <w:rsid w:val="00CF0AB8"/>
    <w:rsid w:val="00D20F9D"/>
    <w:rsid w:val="00D62766"/>
    <w:rsid w:val="00D67556"/>
    <w:rsid w:val="00D700B9"/>
    <w:rsid w:val="00D76169"/>
    <w:rsid w:val="00DB15B6"/>
    <w:rsid w:val="00DB586B"/>
    <w:rsid w:val="00DF6A19"/>
    <w:rsid w:val="00E20897"/>
    <w:rsid w:val="00E41FC7"/>
    <w:rsid w:val="00E464BF"/>
    <w:rsid w:val="00E55BAC"/>
    <w:rsid w:val="00EC19D6"/>
    <w:rsid w:val="00EC7C18"/>
    <w:rsid w:val="00F15C53"/>
    <w:rsid w:val="00F32A35"/>
    <w:rsid w:val="00F529C7"/>
    <w:rsid w:val="00F61FEA"/>
    <w:rsid w:val="00FD34C8"/>
    <w:rsid w:val="00FD5520"/>
    <w:rsid w:val="00FE3060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34E7"/>
  <w15:chartTrackingRefBased/>
  <w15:docId w15:val="{4E558FA3-FF45-4F2B-B4F1-59A4D99A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26F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1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7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omas.fleischman@rochester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thomas.fleischman@rochester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r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C:\Users\sierr\AppData\Roaming\Microsoft\Templates\Single spaced (blank).dotx</Template>
  <TotalTime>3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Sierra</dc:creator>
  <cp:keywords/>
  <dc:description/>
  <cp:lastModifiedBy>Hayata, Michael</cp:lastModifiedBy>
  <cp:revision>6</cp:revision>
  <cp:lastPrinted>2023-02-27T13:09:00Z</cp:lastPrinted>
  <dcterms:created xsi:type="dcterms:W3CDTF">2023-03-13T18:53:00Z</dcterms:created>
  <dcterms:modified xsi:type="dcterms:W3CDTF">2024-01-18T18:42:00Z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